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b/>
          <w:i/>
          <w:color w:val="0A5BA9"/>
          <w:sz w:val="40"/>
          <w:szCs w:val="40"/>
        </w:rPr>
      </w:pPr>
      <w:bookmarkStart w:id="0" w:name="_GoBack"/>
      <w:bookmarkEnd w:id="0"/>
    </w:p>
    <w:p w:rsidR="007C75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b/>
          <w:i/>
          <w:color w:val="0A5BA9"/>
          <w:sz w:val="40"/>
          <w:szCs w:val="40"/>
        </w:rPr>
      </w:pPr>
    </w:p>
    <w:p w:rsidR="007C75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b/>
          <w:i/>
          <w:color w:val="0A5BA9"/>
          <w:sz w:val="40"/>
          <w:szCs w:val="40"/>
        </w:rPr>
      </w:pPr>
      <w:r w:rsidRPr="00B60DAB">
        <w:rPr>
          <w:rFonts w:ascii="Calibri" w:hAnsi="Calibri" w:cs="Arial"/>
          <w:b/>
          <w:i/>
          <w:color w:val="0A5BA9"/>
          <w:sz w:val="40"/>
          <w:szCs w:val="40"/>
        </w:rPr>
        <w:t>MANDATE  L</w:t>
      </w:r>
      <w:r>
        <w:rPr>
          <w:rFonts w:ascii="Calibri" w:hAnsi="Calibri" w:cs="Arial"/>
          <w:b/>
          <w:i/>
          <w:color w:val="0A5BA9"/>
          <w:sz w:val="40"/>
          <w:szCs w:val="40"/>
        </w:rPr>
        <w:t>e</w:t>
      </w:r>
      <w:r w:rsidRPr="00B60DAB">
        <w:rPr>
          <w:rFonts w:ascii="Calibri" w:hAnsi="Calibri" w:cs="Arial"/>
          <w:b/>
          <w:i/>
          <w:color w:val="0A5BA9"/>
          <w:sz w:val="40"/>
          <w:szCs w:val="40"/>
        </w:rPr>
        <w:t>tter</w:t>
      </w:r>
    </w:p>
    <w:p w:rsidR="007C75AB" w:rsidRDefault="007C75AB" w:rsidP="007C75AB">
      <w:pPr>
        <w:pStyle w:val="NormalWeb"/>
        <w:pBdr>
          <w:bottom w:val="single" w:sz="12" w:space="1" w:color="auto"/>
        </w:pBdr>
        <w:spacing w:before="0" w:beforeAutospacing="0" w:after="210" w:afterAutospacing="0" w:line="210" w:lineRule="atLeast"/>
        <w:jc w:val="center"/>
        <w:rPr>
          <w:rFonts w:ascii="Calibri" w:hAnsi="Calibri" w:cs="Arial"/>
          <w:b/>
          <w:i/>
          <w:color w:val="0A5BA9"/>
          <w:sz w:val="40"/>
          <w:szCs w:val="40"/>
        </w:rPr>
      </w:pPr>
    </w:p>
    <w:p w:rsidR="007C75AB" w:rsidRPr="00D15E19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i/>
          <w:sz w:val="40"/>
          <w:szCs w:val="40"/>
        </w:rPr>
      </w:pPr>
      <w:r w:rsidRPr="00D15E19">
        <w:rPr>
          <w:rFonts w:ascii="Calibri" w:hAnsi="Calibri" w:cs="Arial"/>
          <w:i/>
          <w:sz w:val="40"/>
          <w:szCs w:val="40"/>
        </w:rPr>
        <w:t>(</w:t>
      </w:r>
      <w:r w:rsidR="00D15E19" w:rsidRPr="00D15E19">
        <w:rPr>
          <w:rFonts w:ascii="Calibri" w:hAnsi="Calibri" w:cs="Arial"/>
          <w:i/>
          <w:sz w:val="40"/>
          <w:szCs w:val="40"/>
        </w:rPr>
        <w:t>organisation</w:t>
      </w:r>
      <w:r w:rsidRPr="00D15E19">
        <w:rPr>
          <w:rFonts w:ascii="Calibri" w:hAnsi="Calibri" w:cs="Arial"/>
          <w:i/>
          <w:sz w:val="40"/>
          <w:szCs w:val="40"/>
        </w:rPr>
        <w:t>)</w:t>
      </w:r>
    </w:p>
    <w:p w:rsidR="00D15E19" w:rsidRDefault="007C75AB" w:rsidP="007C75AB">
      <w:pPr>
        <w:pStyle w:val="NormalWeb"/>
        <w:pBdr>
          <w:bottom w:val="single" w:sz="12" w:space="1" w:color="auto"/>
        </w:pBdr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>confirm</w:t>
      </w:r>
      <w:r w:rsidR="00D15E19">
        <w:rPr>
          <w:rFonts w:ascii="Calibri" w:hAnsi="Calibri" w:cs="Arial"/>
          <w:sz w:val="40"/>
          <w:szCs w:val="40"/>
        </w:rPr>
        <w:t>s</w:t>
      </w:r>
      <w:r w:rsidRPr="00B60DAB">
        <w:rPr>
          <w:rFonts w:ascii="Calibri" w:hAnsi="Calibri" w:cs="Arial"/>
          <w:sz w:val="40"/>
          <w:szCs w:val="40"/>
        </w:rPr>
        <w:t xml:space="preserve"> that </w:t>
      </w:r>
    </w:p>
    <w:p w:rsidR="00D15E19" w:rsidRDefault="00D15E19" w:rsidP="007C75AB">
      <w:pPr>
        <w:pStyle w:val="NormalWeb"/>
        <w:pBdr>
          <w:bottom w:val="single" w:sz="12" w:space="1" w:color="auto"/>
        </w:pBdr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</w:p>
    <w:p w:rsidR="00D15E19" w:rsidRPr="00D15E19" w:rsidRDefault="00D15E19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i/>
          <w:sz w:val="40"/>
          <w:szCs w:val="40"/>
        </w:rPr>
      </w:pPr>
      <w:r w:rsidRPr="00D15E19">
        <w:rPr>
          <w:rFonts w:ascii="Calibri" w:hAnsi="Calibri" w:cs="Arial"/>
          <w:i/>
          <w:sz w:val="40"/>
          <w:szCs w:val="40"/>
        </w:rPr>
        <w:t>(name and surname)</w:t>
      </w:r>
    </w:p>
    <w:p w:rsidR="00D15E19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 xml:space="preserve"> </w:t>
      </w:r>
    </w:p>
    <w:p w:rsidR="007C75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>represent</w:t>
      </w:r>
      <w:r w:rsidR="00680509">
        <w:rPr>
          <w:rFonts w:ascii="Calibri" w:hAnsi="Calibri" w:cs="Arial"/>
          <w:sz w:val="40"/>
          <w:szCs w:val="40"/>
        </w:rPr>
        <w:t>s</w:t>
      </w:r>
      <w:r w:rsidRPr="00B60DAB">
        <w:rPr>
          <w:rFonts w:ascii="Calibri" w:hAnsi="Calibri" w:cs="Arial"/>
          <w:sz w:val="40"/>
          <w:szCs w:val="40"/>
        </w:rPr>
        <w:t xml:space="preserve"> </w:t>
      </w: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>_________________________________________</w:t>
      </w:r>
    </w:p>
    <w:p w:rsidR="007C75AB" w:rsidRPr="00D15E19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i/>
          <w:sz w:val="40"/>
          <w:szCs w:val="40"/>
        </w:rPr>
      </w:pPr>
      <w:r w:rsidRPr="00D15E19">
        <w:rPr>
          <w:rFonts w:ascii="Calibri" w:hAnsi="Calibri" w:cs="Arial"/>
          <w:i/>
          <w:sz w:val="40"/>
          <w:szCs w:val="40"/>
        </w:rPr>
        <w:t>(organisation)</w:t>
      </w: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a</w:t>
      </w:r>
      <w:r w:rsidRPr="00B60DAB">
        <w:rPr>
          <w:rFonts w:ascii="Calibri" w:hAnsi="Calibri" w:cs="Arial"/>
          <w:sz w:val="40"/>
          <w:szCs w:val="40"/>
        </w:rPr>
        <w:t xml:space="preserve">t ISCA </w:t>
      </w:r>
      <w:r>
        <w:rPr>
          <w:rFonts w:ascii="Calibri" w:hAnsi="Calibri" w:cs="Arial"/>
          <w:sz w:val="40"/>
          <w:szCs w:val="40"/>
        </w:rPr>
        <w:t>G</w:t>
      </w:r>
      <w:r w:rsidRPr="00B60DAB">
        <w:rPr>
          <w:rFonts w:ascii="Calibri" w:hAnsi="Calibri" w:cs="Arial"/>
          <w:sz w:val="40"/>
          <w:szCs w:val="40"/>
        </w:rPr>
        <w:t>eneral Assemby 201</w:t>
      </w:r>
      <w:r w:rsidR="007C5265">
        <w:rPr>
          <w:rFonts w:ascii="Calibri" w:hAnsi="Calibri" w:cs="Arial"/>
          <w:sz w:val="40"/>
          <w:szCs w:val="40"/>
        </w:rPr>
        <w:t>5</w:t>
      </w:r>
      <w:r w:rsidRPr="00B60DAB">
        <w:rPr>
          <w:rFonts w:ascii="Calibri" w:hAnsi="Calibri" w:cs="Arial"/>
          <w:sz w:val="40"/>
          <w:szCs w:val="40"/>
        </w:rPr>
        <w:t>.</w:t>
      </w: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>______________________</w:t>
      </w:r>
    </w:p>
    <w:p w:rsidR="007C75AB" w:rsidRPr="00B60DAB" w:rsidRDefault="00D15E19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(name, surname and s</w:t>
      </w:r>
      <w:r w:rsidR="007C75AB" w:rsidRPr="00B60DAB">
        <w:rPr>
          <w:rFonts w:ascii="Calibri" w:hAnsi="Calibri" w:cs="Arial"/>
          <w:sz w:val="40"/>
          <w:szCs w:val="40"/>
        </w:rPr>
        <w:t>ignature</w:t>
      </w:r>
      <w:r>
        <w:rPr>
          <w:rFonts w:ascii="Calibri" w:hAnsi="Calibri" w:cs="Arial"/>
          <w:sz w:val="40"/>
          <w:szCs w:val="40"/>
        </w:rPr>
        <w:t>)</w:t>
      </w:r>
    </w:p>
    <w:p w:rsidR="005A49B1" w:rsidRPr="007B74F8" w:rsidRDefault="005A49B1" w:rsidP="007B74F8"/>
    <w:sectPr w:rsidR="005A49B1" w:rsidRPr="007B74F8" w:rsidSect="00415C2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7C" w:rsidRDefault="00012E7C">
      <w:r>
        <w:separator/>
      </w:r>
    </w:p>
  </w:endnote>
  <w:endnote w:type="continuationSeparator" w:id="0">
    <w:p w:rsidR="00012E7C" w:rsidRDefault="0001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F6" w:rsidRDefault="006A03A2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-678089</wp:posOffset>
          </wp:positionH>
          <wp:positionV relativeFrom="paragraph">
            <wp:posOffset>-1270</wp:posOffset>
          </wp:positionV>
          <wp:extent cx="7547100" cy="774218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A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774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5F6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-819150</wp:posOffset>
          </wp:positionH>
          <wp:positionV relativeFrom="margin">
            <wp:posOffset>10115550</wp:posOffset>
          </wp:positionV>
          <wp:extent cx="3096895" cy="372110"/>
          <wp:effectExtent l="0" t="0" r="8255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7C" w:rsidRDefault="00012E7C">
      <w:r>
        <w:separator/>
      </w:r>
    </w:p>
  </w:footnote>
  <w:footnote w:type="continuationSeparator" w:id="0">
    <w:p w:rsidR="00012E7C" w:rsidRDefault="0001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23" w:rsidRDefault="004F6A2B">
    <w:pPr>
      <w:pStyle w:val="Header"/>
    </w:pPr>
    <w:r>
      <w:rPr>
        <w:rFonts w:ascii="Arial"/>
        <w:b/>
        <w:bCs/>
        <w:i/>
        <w:iCs/>
        <w:noProof/>
        <w:sz w:val="36"/>
        <w:szCs w:val="36"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-217805</wp:posOffset>
              </wp:positionV>
              <wp:extent cx="3162300" cy="32512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325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4C3" w:rsidRPr="00BF64C3" w:rsidRDefault="00BF64C3" w:rsidP="00BF64C3">
                          <w:pPr>
                            <w:rPr>
                              <w:rFonts w:asciiTheme="majorHAnsi" w:hAnsiTheme="majorHAnsi" w:cstheme="majorHAnsi"/>
                              <w:i/>
                              <w:sz w:val="32"/>
                              <w:szCs w:val="32"/>
                            </w:rPr>
                          </w:pPr>
                          <w:r w:rsidRPr="00BF64C3">
                            <w:rPr>
                              <w:rFonts w:asciiTheme="majorHAnsi" w:hAnsiTheme="majorHAnsi" w:cstheme="majorHAnsi"/>
                              <w:i/>
                              <w:sz w:val="32"/>
                              <w:szCs w:val="32"/>
                            </w:rPr>
                            <w:t>ISCA General Assembly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95pt;margin-top:-17.15pt;width:249pt;height:25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" filled="f" stroked="f">
              <v:textbox style="mso-fit-shape-to-text:t">
                <w:txbxContent>
                  <w:p w:rsidR="00BF64C3" w:rsidRPr="00BF64C3" w:rsidRDefault="00BF64C3" w:rsidP="00BF64C3">
                    <w:pPr>
                      <w:rPr>
                        <w:rFonts w:asciiTheme="majorHAnsi" w:hAnsiTheme="majorHAnsi" w:cstheme="majorHAnsi"/>
                        <w:i/>
                        <w:sz w:val="32"/>
                        <w:szCs w:val="32"/>
                      </w:rPr>
                    </w:pPr>
                    <w:r w:rsidRPr="00BF64C3">
                      <w:rPr>
                        <w:rFonts w:asciiTheme="majorHAnsi" w:hAnsiTheme="majorHAnsi" w:cstheme="majorHAnsi"/>
                        <w:i/>
                        <w:sz w:val="32"/>
                        <w:szCs w:val="32"/>
                      </w:rPr>
                      <w:t>ISCA General Assembly 2015</w:t>
                    </w:r>
                  </w:p>
                </w:txbxContent>
              </v:textbox>
            </v:shape>
          </w:pict>
        </mc:Fallback>
      </mc:AlternateContent>
    </w:r>
    <w:r w:rsidR="00BF64C3">
      <w:rPr>
        <w:rFonts w:ascii="Arial"/>
        <w:b/>
        <w:bCs/>
        <w:i/>
        <w:iCs/>
        <w:noProof/>
        <w:sz w:val="36"/>
        <w:szCs w:val="36"/>
        <w:lang w:val="da-DK" w:eastAsia="da-DK"/>
      </w:rPr>
      <w:drawing>
        <wp:anchor distT="152400" distB="152400" distL="152400" distR="152400" simplePos="0" relativeHeight="251664384" behindDoc="0" locked="0" layoutInCell="1" allowOverlap="1">
          <wp:simplePos x="0" y="0"/>
          <wp:positionH relativeFrom="margin">
            <wp:posOffset>-729615</wp:posOffset>
          </wp:positionH>
          <wp:positionV relativeFrom="page">
            <wp:posOffset>-9525</wp:posOffset>
          </wp:positionV>
          <wp:extent cx="3819525" cy="695325"/>
          <wp:effectExtent l="0" t="0" r="9525" b="9525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71223">
      <w:rPr>
        <w:rFonts w:ascii="Arial"/>
        <w:b/>
        <w:bCs/>
        <w:i/>
        <w:iCs/>
        <w:noProof/>
        <w:sz w:val="36"/>
        <w:szCs w:val="36"/>
        <w:lang w:val="da-DK"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4631690</wp:posOffset>
          </wp:positionH>
          <wp:positionV relativeFrom="margin">
            <wp:posOffset>-796290</wp:posOffset>
          </wp:positionV>
          <wp:extent cx="2233930" cy="1164590"/>
          <wp:effectExtent l="0" t="0" r="0" b="0"/>
          <wp:wrapSquare wrapText="bothSides"/>
          <wp:docPr id="3" name="Picture 3" descr="D:\2015\ISCA\LOGO\ISCA 20th anniversary logo version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5\ISCA\LOGO\ISCA 20th anniversary logo version 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223">
      <w:rPr>
        <w:rFonts w:ascii="Arial"/>
        <w:b/>
        <w:bCs/>
        <w:i/>
        <w:iCs/>
        <w:noProof/>
        <w:sz w:val="36"/>
        <w:szCs w:val="36"/>
      </w:rPr>
      <w:t xml:space="preserve">fvfdvdfvdfv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1A25E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CBF8732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5DE4472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F69AA"/>
    <w:multiLevelType w:val="hybridMultilevel"/>
    <w:tmpl w:val="EA22E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5313A"/>
    <w:multiLevelType w:val="multilevel"/>
    <w:tmpl w:val="91BAF246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8">
    <w:nsid w:val="06232251"/>
    <w:multiLevelType w:val="multilevel"/>
    <w:tmpl w:val="787E1C4C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9">
    <w:nsid w:val="0A4E0808"/>
    <w:multiLevelType w:val="multilevel"/>
    <w:tmpl w:val="9F30996A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10">
    <w:nsid w:val="143D2EED"/>
    <w:multiLevelType w:val="hybridMultilevel"/>
    <w:tmpl w:val="CCBE1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833DE"/>
    <w:multiLevelType w:val="hybridMultilevel"/>
    <w:tmpl w:val="37180F4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491018"/>
    <w:multiLevelType w:val="hybridMultilevel"/>
    <w:tmpl w:val="4E964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85A77"/>
    <w:multiLevelType w:val="hybridMultilevel"/>
    <w:tmpl w:val="AEAA4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1736C"/>
    <w:multiLevelType w:val="hybridMultilevel"/>
    <w:tmpl w:val="77F0C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D166D"/>
    <w:multiLevelType w:val="hybridMultilevel"/>
    <w:tmpl w:val="CA2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54194"/>
    <w:multiLevelType w:val="hybridMultilevel"/>
    <w:tmpl w:val="2B7A2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25094"/>
    <w:multiLevelType w:val="multilevel"/>
    <w:tmpl w:val="1B0E71CC"/>
    <w:styleLink w:val="Bullet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18">
    <w:nsid w:val="6F24156B"/>
    <w:multiLevelType w:val="hybridMultilevel"/>
    <w:tmpl w:val="D138F04E"/>
    <w:lvl w:ilvl="0" w:tplc="040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508" w:hanging="360"/>
      </w:pPr>
    </w:lvl>
    <w:lvl w:ilvl="2" w:tplc="0406001B">
      <w:start w:val="1"/>
      <w:numFmt w:val="lowerRoman"/>
      <w:lvlText w:val="%3."/>
      <w:lvlJc w:val="right"/>
      <w:pPr>
        <w:ind w:left="2228" w:hanging="180"/>
      </w:pPr>
    </w:lvl>
    <w:lvl w:ilvl="3" w:tplc="0406000F">
      <w:start w:val="1"/>
      <w:numFmt w:val="decimal"/>
      <w:lvlText w:val="%4."/>
      <w:lvlJc w:val="left"/>
      <w:pPr>
        <w:ind w:left="2948" w:hanging="360"/>
      </w:pPr>
    </w:lvl>
    <w:lvl w:ilvl="4" w:tplc="04060019">
      <w:start w:val="1"/>
      <w:numFmt w:val="lowerLetter"/>
      <w:lvlText w:val="%5."/>
      <w:lvlJc w:val="left"/>
      <w:pPr>
        <w:ind w:left="3668" w:hanging="360"/>
      </w:pPr>
    </w:lvl>
    <w:lvl w:ilvl="5" w:tplc="0406001B">
      <w:start w:val="1"/>
      <w:numFmt w:val="lowerRoman"/>
      <w:lvlText w:val="%6."/>
      <w:lvlJc w:val="right"/>
      <w:pPr>
        <w:ind w:left="4388" w:hanging="180"/>
      </w:pPr>
    </w:lvl>
    <w:lvl w:ilvl="6" w:tplc="0406000F">
      <w:start w:val="1"/>
      <w:numFmt w:val="decimal"/>
      <w:lvlText w:val="%7."/>
      <w:lvlJc w:val="left"/>
      <w:pPr>
        <w:ind w:left="5108" w:hanging="360"/>
      </w:pPr>
    </w:lvl>
    <w:lvl w:ilvl="7" w:tplc="04060019">
      <w:start w:val="1"/>
      <w:numFmt w:val="lowerLetter"/>
      <w:lvlText w:val="%8."/>
      <w:lvlJc w:val="left"/>
      <w:pPr>
        <w:ind w:left="5828" w:hanging="360"/>
      </w:pPr>
    </w:lvl>
    <w:lvl w:ilvl="8" w:tplc="0406001B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70ED00E0"/>
    <w:multiLevelType w:val="hybridMultilevel"/>
    <w:tmpl w:val="6D4A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A7900"/>
    <w:multiLevelType w:val="multilevel"/>
    <w:tmpl w:val="784A3DA4"/>
    <w:lvl w:ilvl="0">
      <w:start w:val="1"/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21">
    <w:nsid w:val="7E8E588A"/>
    <w:multiLevelType w:val="multilevel"/>
    <w:tmpl w:val="D714B628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9"/>
  </w:num>
  <w:num w:numId="5">
    <w:abstractNumId w:val="21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4"/>
  </w:num>
  <w:num w:numId="14">
    <w:abstractNumId w:val="19"/>
  </w:num>
  <w:num w:numId="15">
    <w:abstractNumId w:val="1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2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B1"/>
    <w:rsid w:val="00012E7C"/>
    <w:rsid w:val="000227B0"/>
    <w:rsid w:val="00035255"/>
    <w:rsid w:val="001673C8"/>
    <w:rsid w:val="002F2374"/>
    <w:rsid w:val="00371223"/>
    <w:rsid w:val="00415C23"/>
    <w:rsid w:val="004911CB"/>
    <w:rsid w:val="004F6A2B"/>
    <w:rsid w:val="005A49B1"/>
    <w:rsid w:val="006447C3"/>
    <w:rsid w:val="006518CA"/>
    <w:rsid w:val="00652F86"/>
    <w:rsid w:val="00680509"/>
    <w:rsid w:val="006A03A2"/>
    <w:rsid w:val="006D7ECF"/>
    <w:rsid w:val="007055F6"/>
    <w:rsid w:val="007B74F8"/>
    <w:rsid w:val="007C5265"/>
    <w:rsid w:val="007C75AB"/>
    <w:rsid w:val="008A46FF"/>
    <w:rsid w:val="009A06F3"/>
    <w:rsid w:val="009C4989"/>
    <w:rsid w:val="00A72E0B"/>
    <w:rsid w:val="00A73024"/>
    <w:rsid w:val="00AB356B"/>
    <w:rsid w:val="00BB7649"/>
    <w:rsid w:val="00BF64C3"/>
    <w:rsid w:val="00C54E82"/>
    <w:rsid w:val="00C75477"/>
    <w:rsid w:val="00CE3C9A"/>
    <w:rsid w:val="00CE6D1F"/>
    <w:rsid w:val="00D15E19"/>
    <w:rsid w:val="00D75EB8"/>
    <w:rsid w:val="00E66EE1"/>
    <w:rsid w:val="00E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6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F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F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5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Calibri" w:eastAsia="SimSun" w:hAnsi="Calibri" w:cs="font238"/>
      <w:kern w:val="1"/>
      <w:sz w:val="22"/>
      <w:szCs w:val="22"/>
      <w:bdr w:val="none" w:sz="0" w:space="0" w:color="auto"/>
      <w:lang w:val="sl-SI" w:eastAsia="ar-SA"/>
    </w:rPr>
  </w:style>
  <w:style w:type="paragraph" w:styleId="NormalWeb">
    <w:name w:val="Normal (Web)"/>
    <w:basedOn w:val="Normal"/>
    <w:uiPriority w:val="99"/>
    <w:semiHidden/>
    <w:unhideWhenUsed/>
    <w:rsid w:val="00AB3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6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F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F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5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Calibri" w:eastAsia="SimSun" w:hAnsi="Calibri" w:cs="font238"/>
      <w:kern w:val="1"/>
      <w:sz w:val="22"/>
      <w:szCs w:val="22"/>
      <w:bdr w:val="none" w:sz="0" w:space="0" w:color="auto"/>
      <w:lang w:val="sl-SI" w:eastAsia="ar-SA"/>
    </w:rPr>
  </w:style>
  <w:style w:type="paragraph" w:styleId="NormalWeb">
    <w:name w:val="Normal (Web)"/>
    <w:basedOn w:val="Normal"/>
    <w:uiPriority w:val="99"/>
    <w:semiHidden/>
    <w:unhideWhenUsed/>
    <w:rsid w:val="00AB3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3267-910D-4754-A523-7DB52770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Baptiste Colin</cp:lastModifiedBy>
  <cp:revision>2</cp:revision>
  <dcterms:created xsi:type="dcterms:W3CDTF">2015-10-08T15:46:00Z</dcterms:created>
  <dcterms:modified xsi:type="dcterms:W3CDTF">2015-10-08T15:46:00Z</dcterms:modified>
</cp:coreProperties>
</file>